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59" w:rsidRPr="007B1DA7" w:rsidRDefault="00EE62BA" w:rsidP="007B1D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60" w:line="240" w:lineRule="auto"/>
        <w:ind w:right="100"/>
        <w:rPr>
          <w:rFonts w:ascii="Arial" w:hAnsi="Arial" w:cs="Arial"/>
          <w:color w:val="3B3535"/>
          <w:sz w:val="26"/>
          <w:szCs w:val="26"/>
        </w:rPr>
      </w:pPr>
      <w:r>
        <w:rPr>
          <w:rFonts w:ascii="Arial" w:hAnsi="Arial" w:cs="Arial"/>
          <w:noProof/>
          <w:color w:val="3B3535"/>
          <w:sz w:val="26"/>
          <w:szCs w:val="26"/>
        </w:rPr>
        <w:drawing>
          <wp:inline distT="0" distB="0" distL="0" distR="0">
            <wp:extent cx="2463800" cy="9271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463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59" w:rsidRDefault="007C5559" w:rsidP="007C5559">
      <w:pPr>
        <w:spacing w:line="278" w:lineRule="exact"/>
        <w:jc w:val="center"/>
        <w:rPr>
          <w:b/>
        </w:rPr>
      </w:pPr>
      <w:r w:rsidRPr="00EB22EA">
        <w:rPr>
          <w:b/>
        </w:rPr>
        <w:t>PHYSICIAN'S STATEMENT FORM</w:t>
      </w:r>
    </w:p>
    <w:p w:rsidR="007C5559" w:rsidRPr="007C5559" w:rsidRDefault="007C5559" w:rsidP="007C5559">
      <w:pPr>
        <w:spacing w:line="278" w:lineRule="exact"/>
        <w:jc w:val="center"/>
        <w:rPr>
          <w:b/>
        </w:rPr>
      </w:pPr>
    </w:p>
    <w:p w:rsidR="007C5559" w:rsidRDefault="007C5559" w:rsidP="007C5559">
      <w:pPr>
        <w:spacing w:line="278" w:lineRule="exact"/>
      </w:pPr>
      <w:r>
        <w:t>Employee Name(s): _____________________________________________________________________</w:t>
      </w:r>
    </w:p>
    <w:p w:rsidR="007C5559" w:rsidRDefault="007C5559" w:rsidP="007C5559">
      <w:pPr>
        <w:spacing w:line="259" w:lineRule="exact"/>
      </w:pPr>
    </w:p>
    <w:p w:rsidR="007C5559" w:rsidRDefault="007C5559" w:rsidP="007C5559">
      <w:pPr>
        <w:spacing w:line="259" w:lineRule="exact"/>
      </w:pPr>
      <w:r>
        <w:t>This examination is a</w:t>
      </w:r>
    </w:p>
    <w:p w:rsidR="007C5559" w:rsidRDefault="007C5559" w:rsidP="007C5559">
      <w:pPr>
        <w:spacing w:line="278" w:lineRule="exact"/>
      </w:pPr>
      <w:r>
        <w:t>______</w:t>
      </w:r>
      <w:proofErr w:type="gramStart"/>
      <w:r>
        <w:t>pre</w:t>
      </w:r>
      <w:proofErr w:type="gramEnd"/>
      <w:r>
        <w:t>-contact exam                                       _____re-examination</w:t>
      </w:r>
    </w:p>
    <w:p w:rsidR="007C5559" w:rsidRPr="00FA7A5C" w:rsidRDefault="007C5559" w:rsidP="007C5559">
      <w:pPr>
        <w:spacing w:line="292" w:lineRule="exact"/>
        <w:ind w:right="144"/>
        <w:jc w:val="both"/>
      </w:pPr>
      <w:r w:rsidRPr="00EB22EA">
        <w:rPr>
          <w:b/>
        </w:rPr>
        <w:t>Physician's opinion:</w:t>
      </w:r>
      <w:r>
        <w:t xml:space="preserve"> The above named person was </w:t>
      </w:r>
      <w:r w:rsidRPr="00FA7A5C">
        <w:t>examined on this date. To the best of my abil</w:t>
      </w:r>
      <w:r>
        <w:t>ity, I have determined that he/she is</w:t>
      </w:r>
      <w:r w:rsidRPr="00FA7A5C">
        <w:t xml:space="preserve"> in good health and free of any communicable or infectious disease (i.e.</w:t>
      </w:r>
      <w:r>
        <w:t xml:space="preserve"> TB), that he/she has</w:t>
      </w:r>
      <w:bookmarkStart w:id="0" w:name="_GoBack"/>
      <w:bookmarkEnd w:id="0"/>
      <w:r w:rsidRPr="00FA7A5C">
        <w:t xml:space="preserve"> no physical condition, which would be hazardous to providing mental health services </w:t>
      </w:r>
      <w:r>
        <w:t>to youth and/or adults.</w:t>
      </w:r>
    </w:p>
    <w:p w:rsidR="007C5559" w:rsidRPr="00FA7A5C" w:rsidRDefault="007C5559" w:rsidP="007C5559">
      <w:pPr>
        <w:spacing w:line="259" w:lineRule="exact"/>
      </w:pPr>
    </w:p>
    <w:p w:rsidR="007C5559" w:rsidRPr="00FA7A5C" w:rsidRDefault="007C5559" w:rsidP="007C5559">
      <w:pPr>
        <w:spacing w:line="259" w:lineRule="exact"/>
      </w:pPr>
      <w:r w:rsidRPr="00FA7A5C">
        <w:t>Physician's Comments</w:t>
      </w:r>
      <w:proofErr w:type="gramStart"/>
      <w:r w:rsidRPr="00FA7A5C">
        <w:t>:</w:t>
      </w:r>
      <w:r>
        <w:t>_</w:t>
      </w:r>
      <w:proofErr w:type="gramEnd"/>
      <w:r>
        <w:t>__________________________________________________________________________</w:t>
      </w:r>
    </w:p>
    <w:p w:rsidR="007C5559" w:rsidRPr="007C5559" w:rsidRDefault="007C5559" w:rsidP="007C5559">
      <w:pPr>
        <w:spacing w:line="278" w:lineRule="exac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7C5559" w:rsidRDefault="007C5559" w:rsidP="007C5559">
      <w:pPr>
        <w:rPr>
          <w:color w:val="000000"/>
        </w:rPr>
      </w:pPr>
      <w:r>
        <w:rPr>
          <w:color w:val="000000"/>
        </w:rPr>
        <w:t xml:space="preserve">   TB Test Results: __________________________________</w:t>
      </w:r>
    </w:p>
    <w:p w:rsidR="007C5559" w:rsidRDefault="007C5559" w:rsidP="007C5559">
      <w:pPr>
        <w:rPr>
          <w:color w:val="000000"/>
        </w:rPr>
      </w:pPr>
    </w:p>
    <w:p w:rsidR="007C5559" w:rsidRDefault="007C5559" w:rsidP="007C5559">
      <w:pPr>
        <w:rPr>
          <w:color w:val="000000"/>
        </w:rPr>
      </w:pPr>
      <w:r>
        <w:rPr>
          <w:color w:val="000000"/>
        </w:rPr>
        <w:t xml:space="preserve">   Physician’s Signature:</w:t>
      </w:r>
      <w:r>
        <w:rPr>
          <w:color w:val="000000"/>
        </w:rPr>
        <w:tab/>
        <w:t>_____________________________</w:t>
      </w:r>
    </w:p>
    <w:p w:rsidR="007C5559" w:rsidRDefault="007C5559" w:rsidP="007C5559">
      <w:pPr>
        <w:rPr>
          <w:color w:val="000000"/>
        </w:rPr>
      </w:pPr>
    </w:p>
    <w:p w:rsidR="007C5559" w:rsidRDefault="007C5559" w:rsidP="007C5559">
      <w:pPr>
        <w:rPr>
          <w:color w:val="000000"/>
        </w:rPr>
      </w:pPr>
      <w:r>
        <w:rPr>
          <w:color w:val="000000"/>
        </w:rPr>
        <w:t xml:space="preserve">   Physician’s Address: </w:t>
      </w:r>
      <w:r>
        <w:rPr>
          <w:color w:val="000000"/>
        </w:rPr>
        <w:tab/>
        <w:t>______________________________</w:t>
      </w:r>
    </w:p>
    <w:p w:rsidR="007C5559" w:rsidRDefault="007C5559" w:rsidP="007C5559">
      <w:pPr>
        <w:pStyle w:val="InsideAddress"/>
        <w:ind w:firstLine="605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:rsidR="007C5559" w:rsidRPr="00C6248A" w:rsidRDefault="007C5559" w:rsidP="007C5559">
      <w:pPr>
        <w:pStyle w:val="InsideAddress"/>
        <w:ind w:left="0"/>
        <w:rPr>
          <w:sz w:val="24"/>
          <w:szCs w:val="24"/>
        </w:rPr>
      </w:pPr>
      <w:r>
        <w:rPr>
          <w:color w:val="000000"/>
          <w:sz w:val="24"/>
        </w:rPr>
        <w:t xml:space="preserve">   Date of Examination:</w:t>
      </w:r>
      <w:r>
        <w:rPr>
          <w:color w:val="000000"/>
          <w:sz w:val="24"/>
        </w:rPr>
        <w:tab/>
        <w:t>______________________</w:t>
      </w:r>
    </w:p>
    <w:p w:rsidR="007C5559" w:rsidRPr="00C6248A" w:rsidRDefault="007C5559" w:rsidP="007C5559">
      <w:pPr>
        <w:pStyle w:val="InsideAddress"/>
        <w:ind w:left="1195"/>
        <w:rPr>
          <w:sz w:val="24"/>
          <w:szCs w:val="24"/>
        </w:rPr>
      </w:pPr>
    </w:p>
    <w:p w:rsidR="007C5559" w:rsidRPr="00C6248A" w:rsidRDefault="007C5559" w:rsidP="007C5559">
      <w:pPr>
        <w:pStyle w:val="InsideAddress"/>
        <w:rPr>
          <w:sz w:val="24"/>
          <w:szCs w:val="24"/>
        </w:rPr>
      </w:pPr>
    </w:p>
    <w:p w:rsidR="00E41815" w:rsidRPr="007C5559" w:rsidRDefault="00E41815" w:rsidP="007C5559">
      <w:pPr>
        <w:ind w:firstLine="720"/>
        <w:rPr>
          <w:rFonts w:ascii="Arial" w:hAnsi="Arial" w:cs="Arial"/>
          <w:sz w:val="26"/>
          <w:szCs w:val="26"/>
        </w:rPr>
      </w:pPr>
    </w:p>
    <w:sectPr w:rsidR="00E41815" w:rsidRPr="007C5559" w:rsidSect="00E4181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34D1DE4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649AF"/>
    <w:multiLevelType w:val="hybridMultilevel"/>
    <w:tmpl w:val="E6723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756"/>
    <w:multiLevelType w:val="hybridMultilevel"/>
    <w:tmpl w:val="ECEC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4B36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756312"/>
    <w:multiLevelType w:val="hybridMultilevel"/>
    <w:tmpl w:val="08A2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characterSpacingControl w:val="doNotCompress"/>
  <w:compat>
    <w:useFELayout/>
  </w:compat>
  <w:rsids>
    <w:rsidRoot w:val="004A2B6C"/>
    <w:rsid w:val="000202BF"/>
    <w:rsid w:val="000275E8"/>
    <w:rsid w:val="0003667E"/>
    <w:rsid w:val="00061F00"/>
    <w:rsid w:val="00067558"/>
    <w:rsid w:val="00075EE1"/>
    <w:rsid w:val="000A49C0"/>
    <w:rsid w:val="000B612F"/>
    <w:rsid w:val="000C13E1"/>
    <w:rsid w:val="001252E6"/>
    <w:rsid w:val="00181799"/>
    <w:rsid w:val="001F178D"/>
    <w:rsid w:val="001F3B08"/>
    <w:rsid w:val="00221BEB"/>
    <w:rsid w:val="002320D0"/>
    <w:rsid w:val="00235731"/>
    <w:rsid w:val="0027649A"/>
    <w:rsid w:val="00366B1E"/>
    <w:rsid w:val="00375F20"/>
    <w:rsid w:val="00391FA6"/>
    <w:rsid w:val="003E347C"/>
    <w:rsid w:val="004A2B6C"/>
    <w:rsid w:val="004B77B5"/>
    <w:rsid w:val="005210AC"/>
    <w:rsid w:val="00527895"/>
    <w:rsid w:val="00586319"/>
    <w:rsid w:val="005B3E8A"/>
    <w:rsid w:val="005B4733"/>
    <w:rsid w:val="00600CD3"/>
    <w:rsid w:val="00601130"/>
    <w:rsid w:val="00645096"/>
    <w:rsid w:val="006802B7"/>
    <w:rsid w:val="00696C3A"/>
    <w:rsid w:val="006C0D4A"/>
    <w:rsid w:val="0071008B"/>
    <w:rsid w:val="0072698E"/>
    <w:rsid w:val="00742133"/>
    <w:rsid w:val="007B1DA7"/>
    <w:rsid w:val="007C5559"/>
    <w:rsid w:val="007E1137"/>
    <w:rsid w:val="0080132B"/>
    <w:rsid w:val="008C2FD6"/>
    <w:rsid w:val="0091156F"/>
    <w:rsid w:val="00937FD6"/>
    <w:rsid w:val="0096757D"/>
    <w:rsid w:val="00997001"/>
    <w:rsid w:val="00A51568"/>
    <w:rsid w:val="00A57CC5"/>
    <w:rsid w:val="00AE4A62"/>
    <w:rsid w:val="00B13D77"/>
    <w:rsid w:val="00B17424"/>
    <w:rsid w:val="00B24B35"/>
    <w:rsid w:val="00B86A42"/>
    <w:rsid w:val="00BB2685"/>
    <w:rsid w:val="00C06574"/>
    <w:rsid w:val="00CA1122"/>
    <w:rsid w:val="00D61F8D"/>
    <w:rsid w:val="00D66035"/>
    <w:rsid w:val="00E023D5"/>
    <w:rsid w:val="00E41815"/>
    <w:rsid w:val="00E71424"/>
    <w:rsid w:val="00E829FC"/>
    <w:rsid w:val="00EE62BA"/>
    <w:rsid w:val="00FC5DA1"/>
    <w:rsid w:val="00FF10B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6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3E1"/>
    <w:pPr>
      <w:ind w:left="720"/>
      <w:contextualSpacing/>
    </w:pPr>
  </w:style>
  <w:style w:type="paragraph" w:customStyle="1" w:styleId="InsideAddress">
    <w:name w:val="Inside Address"/>
    <w:basedOn w:val="Normal"/>
    <w:rsid w:val="007C5559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2B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2B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Borgen Matute</dc:creator>
  <cp:lastModifiedBy>virginia arnegard</cp:lastModifiedBy>
  <cp:revision>2</cp:revision>
  <dcterms:created xsi:type="dcterms:W3CDTF">2013-06-11T03:26:00Z</dcterms:created>
  <dcterms:modified xsi:type="dcterms:W3CDTF">2013-06-11T03:26:00Z</dcterms:modified>
</cp:coreProperties>
</file>