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430" w:rsidRPr="006B6430" w:rsidRDefault="00EE62BA" w:rsidP="006B64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60" w:line="240" w:lineRule="auto"/>
        <w:ind w:right="100"/>
        <w:rPr>
          <w:rFonts w:ascii="Arial" w:hAnsi="Arial" w:cs="Arial"/>
          <w:color w:val="3B3535"/>
          <w:sz w:val="26"/>
          <w:szCs w:val="26"/>
        </w:rPr>
      </w:pPr>
      <w:r>
        <w:rPr>
          <w:rFonts w:ascii="Arial" w:hAnsi="Arial" w:cs="Arial"/>
          <w:noProof/>
          <w:color w:val="3B3535"/>
          <w:sz w:val="26"/>
          <w:szCs w:val="26"/>
        </w:rPr>
        <w:drawing>
          <wp:inline distT="0" distB="0" distL="0" distR="0">
            <wp:extent cx="2463800" cy="9271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246380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430" w:rsidRDefault="006B6430" w:rsidP="006B6430">
      <w:pPr>
        <w:pStyle w:val="Title"/>
      </w:pPr>
      <w:r>
        <w:t>EMERGENCY CONTACT SHEET</w:t>
      </w:r>
    </w:p>
    <w:p w:rsidR="006B6430" w:rsidRDefault="006B6430" w:rsidP="006B6430">
      <w:pPr>
        <w:rPr>
          <w:b/>
        </w:rPr>
      </w:pPr>
    </w:p>
    <w:p w:rsidR="006B6430" w:rsidRDefault="006B6430" w:rsidP="006B6430">
      <w:pPr>
        <w:ind w:left="270"/>
        <w:rPr>
          <w:b/>
        </w:rPr>
      </w:pPr>
      <w:r>
        <w:rPr>
          <w:b/>
        </w:rPr>
        <w:t>Employee Name</w:t>
      </w:r>
      <w:proofErr w:type="gramStart"/>
      <w:r w:rsidRPr="00E47361">
        <w:rPr>
          <w:b/>
        </w:rPr>
        <w:t>:_</w:t>
      </w:r>
      <w:proofErr w:type="gramEnd"/>
      <w:r w:rsidRPr="00E47361">
        <w:rPr>
          <w:b/>
        </w:rPr>
        <w:t>_____</w:t>
      </w:r>
      <w:r>
        <w:rPr>
          <w:b/>
        </w:rPr>
        <w:t>___________________________________________________________</w:t>
      </w:r>
    </w:p>
    <w:p w:rsidR="006B6430" w:rsidRDefault="006B6430" w:rsidP="006B6430">
      <w:pPr>
        <w:ind w:left="270"/>
      </w:pPr>
      <w:r>
        <w:rPr>
          <w:b/>
        </w:rPr>
        <w:t>Emergency Contact/Guardian #1</w:t>
      </w:r>
      <w:r>
        <w:t xml:space="preserve">: </w:t>
      </w:r>
      <w:r>
        <w:rPr>
          <w:b/>
          <w:i/>
        </w:rPr>
        <w:t>Relationship</w:t>
      </w:r>
      <w:r>
        <w:t>: ________________________________________</w:t>
      </w:r>
    </w:p>
    <w:p w:rsidR="006B6430" w:rsidRDefault="006B6430" w:rsidP="006B6430">
      <w:pPr>
        <w:pStyle w:val="Heading2"/>
        <w:spacing w:after="120"/>
        <w:ind w:left="1710" w:firstLine="450"/>
        <w:jc w:val="left"/>
        <w:rPr>
          <w:u w:val="single"/>
        </w:rPr>
      </w:pPr>
      <w:r w:rsidRPr="00E47361">
        <w:rPr>
          <w:i/>
        </w:rPr>
        <w:t>Name</w:t>
      </w:r>
      <w:r w:rsidRPr="00E47361">
        <w:t>:</w:t>
      </w:r>
      <w:r>
        <w:t xml:space="preserve"> ___________________________________________________</w:t>
      </w:r>
    </w:p>
    <w:p w:rsidR="006B6430" w:rsidRDefault="006B6430" w:rsidP="006B6430">
      <w:pPr>
        <w:pStyle w:val="Heading1"/>
        <w:spacing w:after="120"/>
        <w:ind w:left="1710" w:firstLine="450"/>
      </w:pPr>
      <w:r w:rsidRPr="00E47361">
        <w:rPr>
          <w:i/>
        </w:rPr>
        <w:t>Address</w:t>
      </w:r>
      <w:r w:rsidRPr="00E47361">
        <w:t>:</w:t>
      </w:r>
      <w:r>
        <w:t xml:space="preserve"> _________________________________________________</w:t>
      </w:r>
    </w:p>
    <w:p w:rsidR="006B6430" w:rsidRDefault="006B6430" w:rsidP="006B6430">
      <w:pPr>
        <w:pStyle w:val="Heading2"/>
        <w:spacing w:after="120"/>
        <w:ind w:left="1710" w:firstLine="450"/>
        <w:jc w:val="left"/>
      </w:pPr>
      <w:r w:rsidRPr="00E47361">
        <w:rPr>
          <w:i/>
        </w:rPr>
        <w:t>Phone Number</w:t>
      </w:r>
      <w:r w:rsidRPr="00E47361">
        <w:t>:</w:t>
      </w:r>
      <w:r>
        <w:t xml:space="preserve"> ___________________________________________</w:t>
      </w:r>
    </w:p>
    <w:p w:rsidR="006B6430" w:rsidRPr="006B6430" w:rsidRDefault="006B6430" w:rsidP="006B6430"/>
    <w:p w:rsidR="006B6430" w:rsidRDefault="006B6430" w:rsidP="006B6430">
      <w:pPr>
        <w:ind w:left="270"/>
      </w:pPr>
      <w:r>
        <w:rPr>
          <w:b/>
        </w:rPr>
        <w:t>Emergency Contact #2</w:t>
      </w:r>
      <w:r>
        <w:t xml:space="preserve">: </w:t>
      </w:r>
      <w:r>
        <w:rPr>
          <w:b/>
          <w:i/>
        </w:rPr>
        <w:t>Relationship</w:t>
      </w:r>
      <w:r>
        <w:t>: _________________________________________________</w:t>
      </w:r>
    </w:p>
    <w:p w:rsidR="006B6430" w:rsidRDefault="006B6430" w:rsidP="006B6430">
      <w:pPr>
        <w:spacing w:after="120"/>
        <w:ind w:left="270"/>
      </w:pPr>
      <w:r>
        <w:tab/>
      </w:r>
      <w:r>
        <w:tab/>
      </w:r>
      <w:r>
        <w:tab/>
      </w:r>
      <w:r w:rsidRPr="00E47361">
        <w:rPr>
          <w:b/>
          <w:i/>
        </w:rPr>
        <w:t>Name</w:t>
      </w:r>
      <w:r w:rsidRPr="00E47361">
        <w:rPr>
          <w:b/>
        </w:rPr>
        <w:t>:</w:t>
      </w:r>
      <w:r>
        <w:t xml:space="preserve"> </w:t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t>_________________________________________________________</w:t>
      </w:r>
    </w:p>
    <w:p w:rsidR="006B6430" w:rsidRPr="00E47361" w:rsidRDefault="006B6430" w:rsidP="006B6430">
      <w:pPr>
        <w:spacing w:after="120"/>
        <w:ind w:left="270"/>
      </w:pPr>
      <w:r>
        <w:tab/>
      </w:r>
      <w:r>
        <w:tab/>
      </w:r>
      <w:r>
        <w:tab/>
      </w:r>
      <w:r w:rsidRPr="00E47361">
        <w:rPr>
          <w:b/>
          <w:i/>
        </w:rPr>
        <w:t>Address</w:t>
      </w:r>
      <w:r w:rsidRPr="00E47361">
        <w:rPr>
          <w:b/>
        </w:rPr>
        <w:t>:</w:t>
      </w:r>
      <w:r w:rsidRPr="00E47361">
        <w:t xml:space="preserve"> ________________________________________</w:t>
      </w:r>
      <w:r>
        <w:t>______________</w:t>
      </w:r>
      <w:r w:rsidRPr="00E47361">
        <w:t>_</w:t>
      </w:r>
      <w:r w:rsidRPr="00E47361">
        <w:tab/>
      </w:r>
    </w:p>
    <w:p w:rsidR="006B6430" w:rsidRDefault="006B6430" w:rsidP="006B6430">
      <w:pPr>
        <w:pStyle w:val="Heading2"/>
        <w:spacing w:after="120"/>
        <w:ind w:left="1710" w:firstLine="450"/>
        <w:jc w:val="left"/>
      </w:pPr>
      <w:r w:rsidRPr="00E47361">
        <w:rPr>
          <w:i/>
        </w:rPr>
        <w:t>Phone Number</w:t>
      </w:r>
      <w:r w:rsidRPr="00E47361">
        <w:t>:</w:t>
      </w:r>
      <w:r>
        <w:t xml:space="preserve"> ____________________________________________</w:t>
      </w:r>
    </w:p>
    <w:p w:rsidR="006B6430" w:rsidRPr="006B6430" w:rsidRDefault="006B6430" w:rsidP="006B6430"/>
    <w:p w:rsidR="006B6430" w:rsidRDefault="006B6430" w:rsidP="006B6430">
      <w:pPr>
        <w:pStyle w:val="Heading2"/>
        <w:widowControl/>
        <w:spacing w:after="120"/>
        <w:ind w:left="270"/>
        <w:jc w:val="left"/>
      </w:pPr>
      <w:r>
        <w:t xml:space="preserve">Emergency Contact #3: </w:t>
      </w:r>
      <w:r>
        <w:rPr>
          <w:i/>
        </w:rPr>
        <w:t>Relationship</w:t>
      </w:r>
      <w:r>
        <w:t>: _________________________________________</w:t>
      </w:r>
    </w:p>
    <w:p w:rsidR="006B6430" w:rsidRPr="00E47361" w:rsidRDefault="006B6430" w:rsidP="006B6430">
      <w:pPr>
        <w:pStyle w:val="Heading2"/>
        <w:spacing w:after="120"/>
        <w:ind w:left="1710" w:firstLine="450"/>
        <w:jc w:val="left"/>
        <w:rPr>
          <w:b w:val="0"/>
        </w:rPr>
      </w:pPr>
      <w:r w:rsidRPr="00E47361">
        <w:rPr>
          <w:i/>
        </w:rPr>
        <w:t>Name</w:t>
      </w:r>
      <w:r w:rsidRPr="00E47361">
        <w:t>:</w:t>
      </w:r>
      <w:r w:rsidRPr="00E47361">
        <w:rPr>
          <w:b w:val="0"/>
        </w:rPr>
        <w:t xml:space="preserve"> _________________________________________</w:t>
      </w:r>
      <w:r>
        <w:rPr>
          <w:b w:val="0"/>
        </w:rPr>
        <w:t>_________</w:t>
      </w:r>
      <w:r w:rsidRPr="00E47361">
        <w:rPr>
          <w:b w:val="0"/>
        </w:rPr>
        <w:t>__</w:t>
      </w:r>
    </w:p>
    <w:p w:rsidR="006B6430" w:rsidRDefault="006B6430" w:rsidP="006B6430">
      <w:pPr>
        <w:pStyle w:val="Header"/>
        <w:tabs>
          <w:tab w:val="clear" w:pos="4320"/>
          <w:tab w:val="clear" w:pos="8640"/>
        </w:tabs>
        <w:ind w:left="274"/>
      </w:pPr>
      <w:r w:rsidRPr="00E47361">
        <w:tab/>
      </w:r>
      <w:r w:rsidRPr="00E47361">
        <w:tab/>
      </w:r>
      <w:r w:rsidRPr="00E47361">
        <w:tab/>
      </w:r>
      <w:r w:rsidRPr="00E47361">
        <w:rPr>
          <w:b/>
          <w:i/>
        </w:rPr>
        <w:t>Address:</w:t>
      </w:r>
      <w:r w:rsidRPr="00E47361">
        <w:t xml:space="preserve"> __________________________________________</w:t>
      </w:r>
      <w:r>
        <w:t xml:space="preserve">_________  </w:t>
      </w:r>
      <w:r>
        <w:tab/>
      </w:r>
      <w:r>
        <w:tab/>
      </w:r>
      <w:r>
        <w:tab/>
      </w:r>
      <w:r>
        <w:tab/>
      </w:r>
      <w:r w:rsidRPr="00E47361">
        <w:rPr>
          <w:b/>
          <w:i/>
        </w:rPr>
        <w:t>Phone Number</w:t>
      </w:r>
      <w:r w:rsidRPr="00E47361">
        <w:rPr>
          <w:b/>
        </w:rPr>
        <w:t>:</w:t>
      </w:r>
      <w:r>
        <w:t xml:space="preserve"> _____________________________________________</w:t>
      </w:r>
    </w:p>
    <w:p w:rsidR="006B6430" w:rsidRDefault="006B6430" w:rsidP="006B6430">
      <w:pPr>
        <w:pStyle w:val="Header"/>
        <w:tabs>
          <w:tab w:val="clear" w:pos="4320"/>
          <w:tab w:val="clear" w:pos="8640"/>
        </w:tabs>
        <w:ind w:left="274"/>
        <w:rPr>
          <w:b/>
        </w:rPr>
      </w:pPr>
    </w:p>
    <w:p w:rsidR="006B6430" w:rsidRDefault="006B6430" w:rsidP="006B6430">
      <w:pPr>
        <w:pStyle w:val="Header"/>
        <w:tabs>
          <w:tab w:val="clear" w:pos="4320"/>
          <w:tab w:val="clear" w:pos="8640"/>
        </w:tabs>
        <w:ind w:left="274"/>
        <w:rPr>
          <w:b/>
        </w:rPr>
      </w:pPr>
    </w:p>
    <w:p w:rsidR="006B6430" w:rsidRDefault="006B6430" w:rsidP="006B6430">
      <w:pPr>
        <w:pStyle w:val="Header"/>
        <w:tabs>
          <w:tab w:val="clear" w:pos="4320"/>
          <w:tab w:val="clear" w:pos="8640"/>
        </w:tabs>
        <w:ind w:left="274"/>
      </w:pPr>
      <w:r>
        <w:rPr>
          <w:b/>
        </w:rPr>
        <w:t>Health Alert</w:t>
      </w:r>
      <w:r>
        <w:t xml:space="preserve"> (allergies, known health problems, medications): _______________________</w:t>
      </w:r>
    </w:p>
    <w:p w:rsidR="006B6430" w:rsidRDefault="006B6430" w:rsidP="006B6430">
      <w:pPr>
        <w:ind w:left="270"/>
      </w:pPr>
      <w:r>
        <w:t>_________________________________________________________________________________</w:t>
      </w:r>
    </w:p>
    <w:p w:rsidR="006B6430" w:rsidRDefault="006B6430" w:rsidP="006B6430">
      <w:pPr>
        <w:ind w:left="270"/>
      </w:pPr>
      <w:r>
        <w:t>_________________________________________________________________________________</w:t>
      </w:r>
    </w:p>
    <w:p w:rsidR="006B6430" w:rsidRDefault="006B6430" w:rsidP="006B6430">
      <w:pPr>
        <w:ind w:left="270"/>
      </w:pPr>
      <w:r>
        <w:t>__________________________________________________________________________________</w:t>
      </w:r>
    </w:p>
    <w:p w:rsidR="006B6430" w:rsidRDefault="006B6430" w:rsidP="006B6430">
      <w:pPr>
        <w:pStyle w:val="BodyText"/>
        <w:jc w:val="both"/>
        <w:rPr>
          <w:sz w:val="20"/>
        </w:rPr>
      </w:pPr>
      <w:r>
        <w:rPr>
          <w:sz w:val="20"/>
        </w:rPr>
        <w:t xml:space="preserve">            In the event of an emergency attempts will be made to contact any of the above for purposes of notification. </w:t>
      </w:r>
    </w:p>
    <w:p w:rsidR="006B6430" w:rsidRDefault="006B6430" w:rsidP="006B6430">
      <w:pPr>
        <w:pStyle w:val="Heading3"/>
        <w:ind w:left="270"/>
        <w:jc w:val="left"/>
      </w:pPr>
    </w:p>
    <w:p w:rsidR="00E41815" w:rsidRPr="006B6430" w:rsidRDefault="00E41815" w:rsidP="006B6430">
      <w:pPr>
        <w:rPr>
          <w:rFonts w:ascii="Arial" w:hAnsi="Arial" w:cs="Arial"/>
          <w:sz w:val="26"/>
          <w:szCs w:val="26"/>
        </w:rPr>
      </w:pPr>
    </w:p>
    <w:sectPr w:rsidR="00E41815" w:rsidRPr="006B6430" w:rsidSect="00E41815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34D1DE4"/>
    <w:multiLevelType w:val="multilevel"/>
    <w:tmpl w:val="00000001"/>
    <w:lvl w:ilvl="0">
      <w:start w:val="1"/>
      <w:numFmt w:val="bullet"/>
      <w:lvlText w:val="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F649AF"/>
    <w:multiLevelType w:val="hybridMultilevel"/>
    <w:tmpl w:val="E6723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FB1756"/>
    <w:multiLevelType w:val="hybridMultilevel"/>
    <w:tmpl w:val="ECEC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774B36"/>
    <w:multiLevelType w:val="multilevel"/>
    <w:tmpl w:val="00000001"/>
    <w:lvl w:ilvl="0">
      <w:start w:val="1"/>
      <w:numFmt w:val="bullet"/>
      <w:lvlText w:val="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756312"/>
    <w:multiLevelType w:val="hybridMultilevel"/>
    <w:tmpl w:val="08A26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20"/>
  <w:characterSpacingControl w:val="doNotCompress"/>
  <w:compat>
    <w:useFELayout/>
  </w:compat>
  <w:rsids>
    <w:rsidRoot w:val="004A2B6C"/>
    <w:rsid w:val="000202BF"/>
    <w:rsid w:val="000275E8"/>
    <w:rsid w:val="0003667E"/>
    <w:rsid w:val="00061F00"/>
    <w:rsid w:val="00067558"/>
    <w:rsid w:val="00075EE1"/>
    <w:rsid w:val="000A49C0"/>
    <w:rsid w:val="000B612F"/>
    <w:rsid w:val="000C13E1"/>
    <w:rsid w:val="001252E6"/>
    <w:rsid w:val="0013263E"/>
    <w:rsid w:val="00181799"/>
    <w:rsid w:val="001F178D"/>
    <w:rsid w:val="001F3B08"/>
    <w:rsid w:val="00221BEB"/>
    <w:rsid w:val="002320D0"/>
    <w:rsid w:val="00235731"/>
    <w:rsid w:val="0027649A"/>
    <w:rsid w:val="00366B1E"/>
    <w:rsid w:val="00375F20"/>
    <w:rsid w:val="00391FA6"/>
    <w:rsid w:val="003E347C"/>
    <w:rsid w:val="004A2B6C"/>
    <w:rsid w:val="004B77B5"/>
    <w:rsid w:val="005210AC"/>
    <w:rsid w:val="00527895"/>
    <w:rsid w:val="00586319"/>
    <w:rsid w:val="005B3E8A"/>
    <w:rsid w:val="005B4733"/>
    <w:rsid w:val="00600CD3"/>
    <w:rsid w:val="00601130"/>
    <w:rsid w:val="006802B7"/>
    <w:rsid w:val="00696C3A"/>
    <w:rsid w:val="006B6430"/>
    <w:rsid w:val="006C0D4A"/>
    <w:rsid w:val="0071008B"/>
    <w:rsid w:val="0072698E"/>
    <w:rsid w:val="00742133"/>
    <w:rsid w:val="007B1DA7"/>
    <w:rsid w:val="007E1137"/>
    <w:rsid w:val="0080132B"/>
    <w:rsid w:val="008C2FD6"/>
    <w:rsid w:val="0091156F"/>
    <w:rsid w:val="00937FD6"/>
    <w:rsid w:val="0096757D"/>
    <w:rsid w:val="00997001"/>
    <w:rsid w:val="00A51568"/>
    <w:rsid w:val="00A57CC5"/>
    <w:rsid w:val="00AE4A62"/>
    <w:rsid w:val="00B13D77"/>
    <w:rsid w:val="00B17424"/>
    <w:rsid w:val="00B24B35"/>
    <w:rsid w:val="00B86A42"/>
    <w:rsid w:val="00BB2685"/>
    <w:rsid w:val="00C06574"/>
    <w:rsid w:val="00CA1122"/>
    <w:rsid w:val="00D61F8D"/>
    <w:rsid w:val="00D66035"/>
    <w:rsid w:val="00E023D5"/>
    <w:rsid w:val="00E41815"/>
    <w:rsid w:val="00E71424"/>
    <w:rsid w:val="00E829FC"/>
    <w:rsid w:val="00EE62BA"/>
    <w:rsid w:val="00FC5DA1"/>
    <w:rsid w:val="00FF10B0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685"/>
  </w:style>
  <w:style w:type="paragraph" w:styleId="Heading1">
    <w:name w:val="heading 1"/>
    <w:basedOn w:val="Normal"/>
    <w:next w:val="Normal"/>
    <w:link w:val="Heading1Char"/>
    <w:qFormat/>
    <w:rsid w:val="006B6430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6B6430"/>
    <w:pPr>
      <w:keepNext/>
      <w:widowControl w:val="0"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B6430"/>
    <w:pPr>
      <w:keepNext/>
      <w:widowControl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i/>
      <w:snapToGrid w:val="0"/>
      <w:sz w:val="24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2B6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A2B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2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C13E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B6430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6B6430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6B6430"/>
    <w:rPr>
      <w:rFonts w:ascii="Times New Roman" w:eastAsia="Times New Roman" w:hAnsi="Times New Roman" w:cs="Times New Roman"/>
      <w:b/>
      <w:i/>
      <w:snapToGrid w:val="0"/>
      <w:sz w:val="24"/>
      <w:szCs w:val="20"/>
    </w:rPr>
  </w:style>
  <w:style w:type="paragraph" w:styleId="Header">
    <w:name w:val="header"/>
    <w:basedOn w:val="Normal"/>
    <w:link w:val="HeaderChar"/>
    <w:semiHidden/>
    <w:rsid w:val="006B6430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6B6430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">
    <w:name w:val="Body Text"/>
    <w:basedOn w:val="Normal"/>
    <w:link w:val="BodyTextChar"/>
    <w:semiHidden/>
    <w:rsid w:val="006B6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B6430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6B643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6B6430"/>
    <w:rPr>
      <w:rFonts w:ascii="Times New Roman" w:eastAsia="Times New Roman" w:hAnsi="Times New Roman" w:cs="Times New Roman"/>
      <w:b/>
      <w:snapToGrid w:val="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2B6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A2B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2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9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0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3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9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9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9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df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33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Borgen Matute</dc:creator>
  <cp:lastModifiedBy>virginia arnegard</cp:lastModifiedBy>
  <cp:revision>2</cp:revision>
  <dcterms:created xsi:type="dcterms:W3CDTF">2013-06-11T03:23:00Z</dcterms:created>
  <dcterms:modified xsi:type="dcterms:W3CDTF">2013-06-11T03:23:00Z</dcterms:modified>
</cp:coreProperties>
</file>